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14F" w:rsidRDefault="00FD014F" w:rsidP="00EC53A1">
      <w:pPr>
        <w:pStyle w:val="Titolo3"/>
        <w:numPr>
          <w:ilvl w:val="0"/>
          <w:numId w:val="0"/>
        </w:numPr>
        <w:spacing w:line="480" w:lineRule="auto"/>
        <w:ind w:left="720" w:hanging="720"/>
        <w:jc w:val="left"/>
        <w:rPr>
          <w:rFonts w:ascii="Arial" w:hAnsi="Arial" w:cs="Arial"/>
          <w:sz w:val="22"/>
          <w:szCs w:val="22"/>
          <w:lang w:val="en-GB"/>
        </w:rPr>
      </w:pPr>
    </w:p>
    <w:p w:rsidR="00EC53A1" w:rsidRPr="00123A10" w:rsidRDefault="00123A10" w:rsidP="00EC53A1">
      <w:pPr>
        <w:jc w:val="both"/>
        <w:rPr>
          <w:rFonts w:ascii="Arial" w:hAnsi="Arial" w:cs="Arial"/>
          <w:b/>
          <w:sz w:val="24"/>
        </w:rPr>
      </w:pPr>
      <w:proofErr w:type="gramStart"/>
      <w:r w:rsidRPr="00123A10">
        <w:rPr>
          <w:rFonts w:ascii="Arial" w:hAnsi="Arial" w:cs="Arial"/>
          <w:b/>
          <w:sz w:val="24"/>
        </w:rPr>
        <w:t>ALLEGATO</w:t>
      </w:r>
      <w:r>
        <w:rPr>
          <w:rFonts w:ascii="Arial" w:hAnsi="Arial" w:cs="Arial"/>
          <w:b/>
          <w:sz w:val="24"/>
        </w:rPr>
        <w:t xml:space="preserve">  “</w:t>
      </w:r>
      <w:proofErr w:type="gramEnd"/>
      <w:r>
        <w:rPr>
          <w:rFonts w:ascii="Arial" w:hAnsi="Arial" w:cs="Arial"/>
          <w:b/>
          <w:sz w:val="24"/>
        </w:rPr>
        <w:t>C</w:t>
      </w:r>
      <w:r w:rsidR="00EC53A1" w:rsidRPr="00123A10">
        <w:rPr>
          <w:rFonts w:ascii="Arial" w:hAnsi="Arial" w:cs="Arial"/>
          <w:b/>
          <w:sz w:val="24"/>
        </w:rPr>
        <w:t>”</w:t>
      </w:r>
      <w:r w:rsidRPr="00123A10">
        <w:rPr>
          <w:rFonts w:ascii="Arial" w:hAnsi="Arial" w:cs="Arial"/>
          <w:b/>
          <w:sz w:val="24"/>
        </w:rPr>
        <w:t xml:space="preserve"> – </w:t>
      </w:r>
      <w:r w:rsidR="001D7EA5">
        <w:rPr>
          <w:rFonts w:ascii="Arial" w:hAnsi="Arial" w:cs="Arial"/>
          <w:b/>
          <w:sz w:val="24"/>
        </w:rPr>
        <w:t xml:space="preserve">Dichiarazione sostitutiva </w:t>
      </w:r>
      <w:r w:rsidR="00367D6C">
        <w:rPr>
          <w:rFonts w:ascii="Arial" w:hAnsi="Arial" w:cs="Arial"/>
          <w:b/>
          <w:sz w:val="24"/>
        </w:rPr>
        <w:t>di certificazione e di atto di notorietà ai sensi degli articoli</w:t>
      </w:r>
      <w:r w:rsidR="001D7EA5">
        <w:rPr>
          <w:rFonts w:ascii="Arial" w:hAnsi="Arial" w:cs="Arial"/>
          <w:b/>
          <w:sz w:val="24"/>
        </w:rPr>
        <w:t xml:space="preserve"> 46 e 47 del DPR n. 445/00</w:t>
      </w:r>
      <w:r w:rsidR="00367D6C">
        <w:rPr>
          <w:rFonts w:ascii="Arial" w:hAnsi="Arial" w:cs="Arial"/>
          <w:b/>
          <w:sz w:val="24"/>
        </w:rPr>
        <w:t>.</w:t>
      </w:r>
    </w:p>
    <w:p w:rsidR="00EC53A1" w:rsidRDefault="00EC53A1" w:rsidP="00EC53A1">
      <w:pPr>
        <w:jc w:val="both"/>
        <w:rPr>
          <w:sz w:val="22"/>
          <w:szCs w:val="22"/>
        </w:rPr>
      </w:pPr>
    </w:p>
    <w:p w:rsidR="001D7EA5" w:rsidRDefault="001D7EA5" w:rsidP="00123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D52786" w:rsidRDefault="00D52786" w:rsidP="00D527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Domanda di partecipazione alla Procedura di selezione, per titoli e </w:t>
      </w:r>
      <w:proofErr w:type="gramStart"/>
      <w:r>
        <w:rPr>
          <w:rFonts w:ascii="Arial" w:hAnsi="Arial" w:cs="Arial"/>
          <w:b/>
          <w:sz w:val="24"/>
        </w:rPr>
        <w:t>colloquio,  finalizzata</w:t>
      </w:r>
      <w:proofErr w:type="gramEnd"/>
      <w:r>
        <w:rPr>
          <w:rFonts w:ascii="Arial" w:hAnsi="Arial" w:cs="Arial"/>
          <w:b/>
          <w:sz w:val="24"/>
        </w:rPr>
        <w:t xml:space="preserve"> alla individuazione di Personale Docente in servizio presso Scuole dell’infanzia e primaria statali </w:t>
      </w:r>
      <w:r w:rsidRPr="007D6E91">
        <w:rPr>
          <w:rFonts w:ascii="Arial" w:hAnsi="Arial" w:cs="Arial"/>
          <w:b/>
          <w:sz w:val="24"/>
        </w:rPr>
        <w:t>o Dirigenti Scolastici,</w:t>
      </w:r>
      <w:r>
        <w:rPr>
          <w:rFonts w:ascii="Arial" w:hAnsi="Arial" w:cs="Arial"/>
          <w:b/>
          <w:sz w:val="24"/>
        </w:rPr>
        <w:t xml:space="preserve"> da utilizzare presso il Dipartimento di Scienze dell'Educazione nell'ambito del Corso di Laurea Magistrale a ciclo unico in Scienze della Formazione Primaria – </w:t>
      </w:r>
      <w:proofErr w:type="spellStart"/>
      <w:r>
        <w:rPr>
          <w:rFonts w:ascii="Arial" w:hAnsi="Arial" w:cs="Arial"/>
          <w:b/>
          <w:sz w:val="24"/>
        </w:rPr>
        <w:t>rif.</w:t>
      </w:r>
      <w:proofErr w:type="spellEnd"/>
      <w:r>
        <w:rPr>
          <w:rFonts w:ascii="Arial" w:hAnsi="Arial" w:cs="Arial"/>
          <w:b/>
          <w:sz w:val="24"/>
        </w:rPr>
        <w:t xml:space="preserve"> Bando </w:t>
      </w:r>
      <w:proofErr w:type="spellStart"/>
      <w:r>
        <w:rPr>
          <w:rFonts w:ascii="Arial" w:hAnsi="Arial" w:cs="Arial"/>
          <w:b/>
          <w:sz w:val="24"/>
        </w:rPr>
        <w:t>prot</w:t>
      </w:r>
      <w:proofErr w:type="spellEnd"/>
      <w:r>
        <w:rPr>
          <w:rFonts w:ascii="Arial" w:hAnsi="Arial" w:cs="Arial"/>
          <w:b/>
          <w:sz w:val="24"/>
        </w:rPr>
        <w:t xml:space="preserve">. n. </w:t>
      </w:r>
      <w:r w:rsidR="007D6E91">
        <w:rPr>
          <w:rFonts w:ascii="Arial" w:hAnsi="Arial" w:cs="Arial"/>
          <w:b/>
          <w:sz w:val="24"/>
        </w:rPr>
        <w:t>460/2018</w:t>
      </w:r>
      <w:bookmarkStart w:id="0" w:name="_GoBack"/>
      <w:bookmarkEnd w:id="0"/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Il</w:t>
      </w:r>
      <w:r w:rsidR="001D7EA5">
        <w:rPr>
          <w:rFonts w:ascii="Arial" w:hAnsi="Arial" w:cs="Arial"/>
          <w:sz w:val="24"/>
        </w:rPr>
        <w:t>/La</w:t>
      </w:r>
      <w:r w:rsidRPr="005C5CBC">
        <w:rPr>
          <w:rFonts w:ascii="Arial" w:hAnsi="Arial" w:cs="Arial"/>
          <w:sz w:val="24"/>
        </w:rPr>
        <w:t xml:space="preserve"> sottoscritto</w:t>
      </w:r>
      <w:r w:rsidR="001D7EA5">
        <w:rPr>
          <w:rFonts w:ascii="Arial" w:hAnsi="Arial" w:cs="Arial"/>
          <w:sz w:val="24"/>
        </w:rPr>
        <w:t>/a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COGNOME</w:t>
      </w:r>
      <w:r w:rsidR="001B474F">
        <w:rPr>
          <w:rFonts w:ascii="Arial" w:hAnsi="Arial" w:cs="Arial"/>
          <w:sz w:val="24"/>
        </w:rPr>
        <w:tab/>
      </w:r>
      <w:r w:rsidR="001B474F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(per le donne indicare il cognome da nubile)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1B474F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NOME</w:t>
      </w:r>
      <w:r w:rsidR="001B474F">
        <w:rPr>
          <w:rFonts w:ascii="Arial" w:hAnsi="Arial" w:cs="Arial"/>
          <w:sz w:val="24"/>
        </w:rPr>
        <w:tab/>
      </w:r>
      <w:r w:rsidR="001B474F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____________________________________</w:t>
      </w:r>
    </w:p>
    <w:p w:rsidR="001B474F" w:rsidRDefault="001B474F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CODICE FISCALE</w:t>
      </w:r>
      <w:r w:rsidR="001B474F">
        <w:rPr>
          <w:rFonts w:ascii="Arial" w:hAnsi="Arial" w:cs="Arial"/>
          <w:sz w:val="24"/>
        </w:rPr>
        <w:tab/>
        <w:t>_______</w:t>
      </w:r>
      <w:r w:rsidRPr="005C5CBC">
        <w:rPr>
          <w:rFonts w:ascii="Arial" w:hAnsi="Arial" w:cs="Arial"/>
          <w:sz w:val="24"/>
        </w:rPr>
        <w:t>_____________________________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NATO</w:t>
      </w:r>
      <w:r w:rsidR="001D7EA5">
        <w:rPr>
          <w:rFonts w:ascii="Arial" w:hAnsi="Arial" w:cs="Arial"/>
          <w:sz w:val="24"/>
        </w:rPr>
        <w:t xml:space="preserve">/A </w:t>
      </w:r>
      <w:r w:rsidRPr="005C5CBC">
        <w:rPr>
          <w:rFonts w:ascii="Arial" w:hAnsi="Arial" w:cs="Arial"/>
          <w:sz w:val="24"/>
        </w:rPr>
        <w:t>A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PROV.</w:t>
      </w:r>
      <w:r w:rsidR="001D7EA5">
        <w:rPr>
          <w:rFonts w:ascii="Arial" w:hAnsi="Arial" w:cs="Arial"/>
          <w:sz w:val="24"/>
        </w:rPr>
        <w:t xml:space="preserve"> __</w:t>
      </w:r>
      <w:r w:rsidRPr="005C5CBC">
        <w:rPr>
          <w:rFonts w:ascii="Arial" w:hAnsi="Arial" w:cs="Arial"/>
          <w:sz w:val="24"/>
        </w:rPr>
        <w:t>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SESSO</w:t>
      </w:r>
      <w:r>
        <w:rPr>
          <w:rFonts w:ascii="Arial" w:hAnsi="Arial" w:cs="Arial"/>
          <w:sz w:val="24"/>
        </w:rPr>
        <w:t xml:space="preserve"> </w:t>
      </w:r>
      <w:r w:rsidR="00EC53A1" w:rsidRPr="005C5CBC">
        <w:rPr>
          <w:rFonts w:ascii="Arial" w:hAnsi="Arial" w:cs="Arial"/>
          <w:sz w:val="24"/>
        </w:rPr>
        <w:t>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RESIDENTE A</w:t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 xml:space="preserve">PROV. </w:t>
      </w:r>
      <w:r>
        <w:rPr>
          <w:rFonts w:ascii="Arial" w:hAnsi="Arial" w:cs="Arial"/>
          <w:sz w:val="24"/>
        </w:rPr>
        <w:t>__</w:t>
      </w:r>
      <w:r w:rsidR="00EC53A1" w:rsidRPr="005C5CBC">
        <w:rPr>
          <w:rFonts w:ascii="Arial" w:hAnsi="Arial" w:cs="Arial"/>
          <w:sz w:val="24"/>
        </w:rPr>
        <w:t>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INDIRIZZO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</w:t>
      </w:r>
      <w:r w:rsidR="001D7EA5">
        <w:rPr>
          <w:rFonts w:ascii="Arial" w:hAnsi="Arial" w:cs="Arial"/>
          <w:sz w:val="24"/>
        </w:rPr>
        <w:t>____</w:t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C.A.P.</w:t>
      </w:r>
      <w:r w:rsidR="001D7EA5">
        <w:rPr>
          <w:rFonts w:ascii="Arial" w:hAnsi="Arial" w:cs="Arial"/>
          <w:sz w:val="24"/>
        </w:rPr>
        <w:t xml:space="preserve"> _</w:t>
      </w:r>
      <w:r w:rsidRPr="005C5CBC">
        <w:rPr>
          <w:rFonts w:ascii="Arial" w:hAnsi="Arial" w:cs="Arial"/>
          <w:sz w:val="24"/>
        </w:rPr>
        <w:t>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TELEFONO   </w:t>
      </w:r>
      <w:r>
        <w:rPr>
          <w:rFonts w:ascii="Arial" w:hAnsi="Arial" w:cs="Arial"/>
          <w:sz w:val="24"/>
        </w:rPr>
        <w:tab/>
        <w:t>__</w:t>
      </w:r>
      <w:r w:rsidR="00EC53A1" w:rsidRPr="005C5CBC">
        <w:rPr>
          <w:rFonts w:ascii="Arial" w:hAnsi="Arial" w:cs="Arial"/>
          <w:sz w:val="24"/>
        </w:rPr>
        <w:t>______________________</w:t>
      </w:r>
    </w:p>
    <w:p w:rsidR="001D7EA5" w:rsidRDefault="001D7EA5" w:rsidP="00EC53A1">
      <w:pPr>
        <w:jc w:val="both"/>
        <w:rPr>
          <w:rFonts w:ascii="Arial" w:hAnsi="Arial" w:cs="Arial"/>
          <w:sz w:val="24"/>
        </w:rPr>
      </w:pPr>
    </w:p>
    <w:p w:rsidR="001D7EA5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</w:p>
    <w:p w:rsidR="00EC53A1" w:rsidRPr="005C5CBC" w:rsidRDefault="00EC53A1" w:rsidP="00EC53A1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:rsidR="001D7EA5" w:rsidRPr="001D7EA5" w:rsidRDefault="001D7EA5" w:rsidP="001D7EA5">
      <w:pPr>
        <w:jc w:val="both"/>
        <w:rPr>
          <w:rFonts w:ascii="Arial" w:hAnsi="Arial" w:cs="Arial"/>
          <w:sz w:val="24"/>
        </w:rPr>
      </w:pPr>
      <w:r w:rsidRPr="001D7EA5">
        <w:rPr>
          <w:rFonts w:ascii="Arial" w:hAnsi="Arial" w:cs="Arial"/>
          <w:sz w:val="24"/>
        </w:rPr>
        <w:t>Consapevole che, ai sensi degli artt. 75 e 76 del DPR 28 dicembre 2000 n. 445, in caso di dichiarazioni mendaci, falsità negli atti o uso di atti falsi, incorrerà nelle sanzioni penali richiamate e decadrà immediatamente da</w:t>
      </w:r>
      <w:r>
        <w:rPr>
          <w:rFonts w:ascii="Arial" w:hAnsi="Arial" w:cs="Arial"/>
          <w:sz w:val="24"/>
        </w:rPr>
        <w:t>i benefici eventualmente conseguenti al provvedimento emanato sulla base della dichiarazione non veritiera</w:t>
      </w:r>
      <w:r w:rsidRPr="001D7EA5">
        <w:rPr>
          <w:rFonts w:ascii="Arial" w:hAnsi="Arial" w:cs="Arial"/>
          <w:sz w:val="24"/>
        </w:rPr>
        <w:t>:</w:t>
      </w:r>
    </w:p>
    <w:p w:rsidR="001D7EA5" w:rsidRPr="005C5CBC" w:rsidRDefault="001D7EA5" w:rsidP="00EC53A1">
      <w:pPr>
        <w:pStyle w:val="Corpodeltesto2"/>
        <w:spacing w:line="240" w:lineRule="auto"/>
        <w:rPr>
          <w:rFonts w:ascii="Arial" w:hAnsi="Arial" w:cs="Arial"/>
          <w:caps/>
        </w:rPr>
      </w:pPr>
    </w:p>
    <w:p w:rsidR="00EC53A1" w:rsidRDefault="00EC53A1" w:rsidP="00EC53A1">
      <w:pPr>
        <w:jc w:val="center"/>
        <w:rPr>
          <w:rFonts w:ascii="Arial" w:hAnsi="Arial" w:cs="Arial"/>
          <w:caps/>
          <w:sz w:val="24"/>
        </w:rPr>
      </w:pPr>
      <w:r w:rsidRPr="005C5CBC">
        <w:rPr>
          <w:rFonts w:ascii="Arial" w:hAnsi="Arial" w:cs="Arial"/>
          <w:caps/>
          <w:sz w:val="24"/>
        </w:rPr>
        <w:t>dichiara:</w:t>
      </w:r>
    </w:p>
    <w:p w:rsidR="00367D6C" w:rsidRPr="005C5CBC" w:rsidRDefault="00367D6C" w:rsidP="00EC53A1">
      <w:pPr>
        <w:jc w:val="center"/>
        <w:rPr>
          <w:rFonts w:ascii="Arial" w:hAnsi="Arial" w:cs="Arial"/>
          <w:caps/>
          <w:sz w:val="24"/>
        </w:rPr>
      </w:pPr>
    </w:p>
    <w:p w:rsidR="00D52786" w:rsidRDefault="00D52786" w:rsidP="00367D6C">
      <w:pPr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possedere i seguenti titoli:</w:t>
      </w:r>
    </w:p>
    <w:p w:rsidR="00D52786" w:rsidRDefault="00D52786" w:rsidP="00D52786">
      <w:pPr>
        <w:ind w:left="360"/>
        <w:jc w:val="both"/>
        <w:rPr>
          <w:rFonts w:ascii="Arial" w:hAnsi="Arial" w:cs="Arial"/>
          <w:sz w:val="24"/>
        </w:rPr>
      </w:pPr>
    </w:p>
    <w:p w:rsidR="00D52786" w:rsidRDefault="00D52786" w:rsidP="00D5278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(Posizione nella scuola e possesso dei requisiti per l’ammissione al concorso</w:t>
      </w:r>
      <w:r w:rsidR="00850754">
        <w:rPr>
          <w:rFonts w:ascii="Arial" w:hAnsi="Arial" w:cs="Arial"/>
          <w:sz w:val="24"/>
        </w:rPr>
        <w:t xml:space="preserve"> – come da Art. 5 del Ba</w:t>
      </w:r>
      <w:r w:rsidR="00181BE3">
        <w:rPr>
          <w:rFonts w:ascii="Arial" w:hAnsi="Arial" w:cs="Arial"/>
          <w:sz w:val="24"/>
        </w:rPr>
        <w:t>ndo di concorso c.1</w:t>
      </w:r>
      <w:proofErr w:type="gramStart"/>
      <w:r w:rsidR="00181BE3">
        <w:rPr>
          <w:rFonts w:ascii="Arial" w:hAnsi="Arial" w:cs="Arial"/>
          <w:sz w:val="24"/>
        </w:rPr>
        <w:t>a,b</w:t>
      </w:r>
      <w:proofErr w:type="gramEnd"/>
      <w:r w:rsidR="00181BE3">
        <w:rPr>
          <w:rFonts w:ascii="Arial" w:hAnsi="Arial" w:cs="Arial"/>
          <w:sz w:val="24"/>
        </w:rPr>
        <w:t>,c</w:t>
      </w:r>
      <w:r>
        <w:rPr>
          <w:rFonts w:ascii="Arial" w:hAnsi="Arial" w:cs="Arial"/>
          <w:sz w:val="24"/>
        </w:rPr>
        <w:t>)</w:t>
      </w:r>
    </w:p>
    <w:p w:rsidR="00D52786" w:rsidRDefault="009F63BE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Default="009F63BE" w:rsidP="00D52786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aver svolto, ai sensi dell’art. 3 del Bando in oggetto, le seguenti attività, di cui si allega relativa documentazione: </w:t>
      </w:r>
    </w:p>
    <w:p w:rsidR="00D52786" w:rsidRDefault="00D52786" w:rsidP="00D52786">
      <w:pPr>
        <w:ind w:left="720"/>
        <w:jc w:val="both"/>
        <w:rPr>
          <w:rFonts w:ascii="Calibri" w:hAnsi="Calibri" w:cs="Arial"/>
          <w:sz w:val="24"/>
          <w:lang w:eastAsia="it-IT"/>
        </w:rPr>
      </w:pPr>
      <w:r w:rsidRPr="00D52786">
        <w:rPr>
          <w:rFonts w:ascii="Calibri" w:hAnsi="Calibri" w:cs="Arial"/>
          <w:sz w:val="24"/>
          <w:lang w:eastAsia="it-IT"/>
        </w:rPr>
        <w:t>(attività documentata in almeno tre dei seguenti ambiti)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P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a)</w:t>
      </w:r>
    </w:p>
    <w:p w:rsidR="00850754" w:rsidRDefault="009F63BE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b)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c)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d)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e)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f)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g)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h)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i)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j)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k)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l)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6F3E54" w:rsidRPr="006F3E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Inoltre, dichiara </w:t>
      </w:r>
      <w:r w:rsidR="006F3E54">
        <w:rPr>
          <w:rFonts w:ascii="Arial" w:hAnsi="Arial" w:cs="Arial"/>
          <w:sz w:val="24"/>
        </w:rPr>
        <w:t xml:space="preserve">le seguenti attività congruenti con il </w:t>
      </w:r>
      <w:r w:rsidR="006F3E54" w:rsidRPr="006F3E54">
        <w:rPr>
          <w:rFonts w:ascii="Arial" w:hAnsi="Arial" w:cs="Arial"/>
          <w:sz w:val="24"/>
        </w:rPr>
        <w:t xml:space="preserve">ruolo di tutor coordinatore e di tutor organizzatore e/o la frequenza </w:t>
      </w:r>
      <w:proofErr w:type="gramStart"/>
      <w:r w:rsidR="006F3E54" w:rsidRPr="006F3E54">
        <w:rPr>
          <w:rFonts w:ascii="Arial" w:hAnsi="Arial" w:cs="Arial"/>
          <w:sz w:val="24"/>
        </w:rPr>
        <w:t>di  corsi</w:t>
      </w:r>
      <w:proofErr w:type="gramEnd"/>
      <w:r w:rsidR="006F3E54" w:rsidRPr="006F3E54">
        <w:rPr>
          <w:rFonts w:ascii="Arial" w:hAnsi="Arial" w:cs="Arial"/>
          <w:sz w:val="24"/>
        </w:rPr>
        <w:t xml:space="preserve"> di formazione specifici sulle funzioni del Tutor nella scuola.</w:t>
      </w:r>
    </w:p>
    <w:p w:rsidR="008507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367D6C" w:rsidRPr="00367D6C" w:rsidRDefault="00367D6C" w:rsidP="00850754">
      <w:pPr>
        <w:ind w:left="720"/>
        <w:jc w:val="both"/>
        <w:rPr>
          <w:rFonts w:ascii="Arial" w:hAnsi="Arial" w:cs="Arial"/>
          <w:sz w:val="24"/>
        </w:rPr>
      </w:pPr>
      <w:r w:rsidRPr="00367D6C">
        <w:rPr>
          <w:rFonts w:ascii="Arial" w:hAnsi="Arial" w:cs="Arial"/>
          <w:sz w:val="24"/>
        </w:rPr>
        <w:t>Si riporta l’elenco delle pubblicazioni allegate: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3A1" w:rsidRPr="00367D6C" w:rsidRDefault="00367D6C" w:rsidP="00221891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fotocopie</w:t>
      </w:r>
      <w:r w:rsidR="000C586A">
        <w:rPr>
          <w:rFonts w:ascii="Arial" w:hAnsi="Arial" w:cs="Arial"/>
          <w:sz w:val="24"/>
        </w:rPr>
        <w:t xml:space="preserve"> del materiale cartaceo</w:t>
      </w:r>
      <w:r w:rsidR="00221891">
        <w:rPr>
          <w:rFonts w:ascii="Arial" w:hAnsi="Arial" w:cs="Arial"/>
          <w:sz w:val="24"/>
        </w:rPr>
        <w:t xml:space="preserve"> e le riproduzioni </w:t>
      </w:r>
      <w:r w:rsidR="000C586A">
        <w:rPr>
          <w:rFonts w:ascii="Arial" w:hAnsi="Arial" w:cs="Arial"/>
          <w:sz w:val="24"/>
        </w:rPr>
        <w:t xml:space="preserve">del materiale </w:t>
      </w:r>
      <w:r w:rsidR="00221891">
        <w:rPr>
          <w:rFonts w:ascii="Arial" w:hAnsi="Arial" w:cs="Arial"/>
          <w:sz w:val="24"/>
        </w:rPr>
        <w:t>per invio telematico (pdf)</w:t>
      </w:r>
      <w:r w:rsidR="008029A8">
        <w:rPr>
          <w:rFonts w:ascii="Arial" w:hAnsi="Arial" w:cs="Arial"/>
          <w:sz w:val="24"/>
        </w:rPr>
        <w:t xml:space="preserve"> relative</w:t>
      </w:r>
      <w:r>
        <w:rPr>
          <w:rFonts w:ascii="Arial" w:hAnsi="Arial" w:cs="Arial"/>
          <w:sz w:val="24"/>
        </w:rPr>
        <w:t xml:space="preserve"> a</w:t>
      </w:r>
      <w:r w:rsidR="00221891">
        <w:rPr>
          <w:rFonts w:ascii="Arial" w:hAnsi="Arial" w:cs="Arial"/>
          <w:sz w:val="24"/>
        </w:rPr>
        <w:t>i seguenti titoli sono conformi all’originale*</w:t>
      </w:r>
      <w:r>
        <w:rPr>
          <w:rFonts w:ascii="Arial" w:hAnsi="Arial" w:cs="Arial"/>
          <w:sz w:val="24"/>
        </w:rPr>
        <w:t>: _______________________________________________________________________________________________________________________________________________</w:t>
      </w:r>
      <w:r w:rsidR="00EC53A1" w:rsidRPr="00367D6C">
        <w:rPr>
          <w:rFonts w:ascii="Arial" w:hAnsi="Arial" w:cs="Arial"/>
          <w:sz w:val="24"/>
        </w:rPr>
        <w:t>_______________________________________________________</w:t>
      </w:r>
    </w:p>
    <w:p w:rsidR="00EC53A1" w:rsidRPr="00367D6C" w:rsidRDefault="00EC53A1" w:rsidP="00EC53A1">
      <w:pPr>
        <w:jc w:val="both"/>
        <w:rPr>
          <w:rFonts w:ascii="Arial" w:hAnsi="Arial" w:cs="Arial"/>
          <w:sz w:val="24"/>
        </w:rPr>
      </w:pPr>
    </w:p>
    <w:p w:rsidR="00367D6C" w:rsidRPr="00367D6C" w:rsidRDefault="00EC53A1" w:rsidP="00367D6C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  <w:r w:rsidRPr="00367D6C">
        <w:rPr>
          <w:rFonts w:ascii="Arial" w:hAnsi="Arial" w:cs="Arial"/>
        </w:rPr>
        <w:t>Il sottoscritto dichiara inoltre di essere informato</w:t>
      </w:r>
      <w:r w:rsidR="00367D6C" w:rsidRPr="00367D6C">
        <w:rPr>
          <w:rFonts w:ascii="Arial" w:hAnsi="Arial" w:cs="Arial"/>
        </w:rPr>
        <w:t xml:space="preserve"> che</w:t>
      </w:r>
      <w:r w:rsidR="00367D6C">
        <w:rPr>
          <w:rFonts w:ascii="Arial" w:hAnsi="Arial" w:cs="Arial"/>
        </w:rPr>
        <w:t>, a</w:t>
      </w:r>
      <w:r w:rsidR="00367D6C" w:rsidRPr="00367D6C">
        <w:rPr>
          <w:rFonts w:ascii="Arial" w:hAnsi="Arial" w:cs="Arial"/>
        </w:rPr>
        <w:t>i sensi del d.lgs. 196/2003, i dati forniti s</w:t>
      </w:r>
      <w:r w:rsidR="00367D6C">
        <w:rPr>
          <w:rFonts w:ascii="Arial" w:hAnsi="Arial" w:cs="Arial"/>
        </w:rPr>
        <w:t>aranno</w:t>
      </w:r>
      <w:r w:rsidR="00367D6C" w:rsidRPr="00367D6C">
        <w:rPr>
          <w:rFonts w:ascii="Arial" w:hAnsi="Arial" w:cs="Arial"/>
        </w:rPr>
        <w:t xml:space="preserve"> raccolti presso l’Alma Mater </w:t>
      </w:r>
      <w:proofErr w:type="spellStart"/>
      <w:r w:rsidR="00367D6C" w:rsidRPr="00367D6C">
        <w:rPr>
          <w:rFonts w:ascii="Arial" w:hAnsi="Arial" w:cs="Arial"/>
        </w:rPr>
        <w:t>Studiorum</w:t>
      </w:r>
      <w:proofErr w:type="spellEnd"/>
      <w:r w:rsidR="00367D6C" w:rsidRPr="00367D6C">
        <w:rPr>
          <w:rFonts w:ascii="Arial" w:hAnsi="Arial" w:cs="Arial"/>
        </w:rPr>
        <w:t xml:space="preserve"> Università di Bologna - Dipartimento di Scienze dell'Educazione, per le finalità di gestione della procedura comparativa e s</w:t>
      </w:r>
      <w:r w:rsidR="00367D6C">
        <w:rPr>
          <w:rFonts w:ascii="Arial" w:hAnsi="Arial" w:cs="Arial"/>
        </w:rPr>
        <w:t>aranno</w:t>
      </w:r>
      <w:r w:rsidR="00367D6C" w:rsidRPr="00367D6C">
        <w:rPr>
          <w:rFonts w:ascii="Arial" w:hAnsi="Arial" w:cs="Arial"/>
        </w:rPr>
        <w:t xml:space="preserve"> trattati anche successivamente all’eventuale conferimento dell’incarico, per le finalità inerenti alla gestione del rapporto medesimo.</w:t>
      </w:r>
    </w:p>
    <w:p w:rsidR="00367D6C" w:rsidRPr="00367D6C" w:rsidRDefault="00367D6C" w:rsidP="00EC53A1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</w:p>
    <w:p w:rsidR="00EC53A1" w:rsidRPr="00367D6C" w:rsidRDefault="00EC53A1" w:rsidP="00EC53A1">
      <w:pPr>
        <w:jc w:val="both"/>
        <w:rPr>
          <w:rFonts w:ascii="Arial" w:hAnsi="Arial" w:cs="Arial"/>
          <w:b/>
          <w:bCs/>
          <w:sz w:val="24"/>
        </w:rPr>
      </w:pPr>
    </w:p>
    <w:p w:rsidR="00EC53A1" w:rsidRPr="00367D6C" w:rsidRDefault="00EC53A1" w:rsidP="00EC53A1">
      <w:pPr>
        <w:jc w:val="both"/>
        <w:rPr>
          <w:rFonts w:ascii="Arial" w:hAnsi="Arial" w:cs="Arial"/>
          <w:sz w:val="24"/>
        </w:rPr>
      </w:pPr>
      <w:r w:rsidRPr="00367D6C">
        <w:rPr>
          <w:rFonts w:ascii="Arial" w:hAnsi="Arial" w:cs="Arial"/>
          <w:sz w:val="24"/>
        </w:rPr>
        <w:lastRenderedPageBreak/>
        <w:t>Luogo e data _______________</w:t>
      </w:r>
      <w:r w:rsidRPr="00367D6C">
        <w:rPr>
          <w:rFonts w:ascii="Arial" w:hAnsi="Arial" w:cs="Arial"/>
          <w:sz w:val="24"/>
        </w:rPr>
        <w:tab/>
        <w:t>Il dichiarante _______________________________</w:t>
      </w:r>
    </w:p>
    <w:p w:rsidR="00EC53A1" w:rsidRDefault="00EC53A1" w:rsidP="00EC53A1">
      <w:pPr>
        <w:jc w:val="both"/>
        <w:rPr>
          <w:sz w:val="22"/>
          <w:szCs w:val="22"/>
        </w:rPr>
      </w:pPr>
    </w:p>
    <w:p w:rsidR="00367D6C" w:rsidRDefault="00367D6C" w:rsidP="00EC53A1">
      <w:pPr>
        <w:jc w:val="both"/>
        <w:rPr>
          <w:rFonts w:ascii="Arial" w:hAnsi="Arial" w:cs="Arial"/>
          <w:sz w:val="24"/>
        </w:rPr>
      </w:pPr>
    </w:p>
    <w:p w:rsidR="00367D6C" w:rsidRDefault="00367D6C" w:rsidP="00EC53A1">
      <w:pPr>
        <w:jc w:val="both"/>
        <w:rPr>
          <w:rFonts w:ascii="Arial" w:hAnsi="Arial" w:cs="Arial"/>
          <w:sz w:val="24"/>
        </w:rPr>
      </w:pPr>
    </w:p>
    <w:p w:rsidR="00EC53A1" w:rsidRPr="00367D6C" w:rsidRDefault="00367D6C" w:rsidP="00EC53A1">
      <w:pPr>
        <w:jc w:val="both"/>
        <w:rPr>
          <w:rFonts w:ascii="Arial" w:hAnsi="Arial" w:cs="Arial"/>
          <w:i/>
          <w:sz w:val="24"/>
        </w:rPr>
      </w:pPr>
      <w:r w:rsidRPr="00367D6C">
        <w:rPr>
          <w:rFonts w:ascii="Arial" w:hAnsi="Arial" w:cs="Arial"/>
          <w:i/>
          <w:sz w:val="24"/>
        </w:rPr>
        <w:t>*</w:t>
      </w:r>
      <w:r w:rsidR="00EC53A1" w:rsidRPr="00367D6C">
        <w:rPr>
          <w:rFonts w:ascii="Arial" w:hAnsi="Arial" w:cs="Arial"/>
          <w:i/>
          <w:sz w:val="24"/>
        </w:rPr>
        <w:t>N.B.: Il presente modulo deve essere compilato con chiarezza e precisione. Per la conformità all’originale è necessario identificare il documento a cui il candidato si riferisce</w:t>
      </w:r>
      <w:r w:rsidRPr="00367D6C">
        <w:rPr>
          <w:rFonts w:ascii="Arial" w:hAnsi="Arial" w:cs="Arial"/>
          <w:i/>
          <w:sz w:val="24"/>
        </w:rPr>
        <w:t>.</w:t>
      </w:r>
    </w:p>
    <w:p w:rsidR="00EC53A1" w:rsidRPr="00EC53A1" w:rsidRDefault="00EC53A1" w:rsidP="00EC53A1"/>
    <w:p w:rsidR="00FD014F" w:rsidRDefault="00FD014F">
      <w:pPr>
        <w:pStyle w:val="Titolo2"/>
        <w:jc w:val="right"/>
      </w:pPr>
    </w:p>
    <w:sectPr w:rsidR="00FD01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29" w:right="1134" w:bottom="1134" w:left="1134" w:header="454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B7" w:rsidRDefault="001200B7">
      <w:r>
        <w:separator/>
      </w:r>
    </w:p>
  </w:endnote>
  <w:endnote w:type="continuationSeparator" w:id="0">
    <w:p w:rsidR="001200B7" w:rsidRDefault="0012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FD014F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mallCaps/>
      </w:rPr>
      <w:t>ALMA MATER STUDIORUM - UNIVERSIT</w:t>
    </w:r>
    <w:r>
      <w:rPr>
        <w:rFonts w:ascii="Garamond" w:eastAsia="Arial Unicode MS" w:hAnsi="Garamond" w:cs="Garamond"/>
        <w:smallCaps/>
      </w:rPr>
      <w:t>À</w:t>
    </w:r>
    <w:r>
      <w:rPr>
        <w:rFonts w:ascii="Garamond" w:hAnsi="Garamond" w:cs="Garamond"/>
        <w:smallCaps/>
      </w:rPr>
      <w:t xml:space="preserve"> DI BOLOGNA</w:t>
    </w:r>
  </w:p>
  <w:p w:rsidR="00FD014F" w:rsidRDefault="00FD014F">
    <w:pPr>
      <w:pStyle w:val="Pidipagina"/>
      <w:jc w:val="center"/>
    </w:pPr>
    <w:r>
      <w:rPr>
        <w:rFonts w:ascii="Garamond" w:hAnsi="Garamond" w:cs="Garamond"/>
        <w:sz w:val="16"/>
        <w:szCs w:val="16"/>
      </w:rPr>
      <w:t>VIA FILIPPO RE, 6 – 40126 BOLOGNA (ITALIA) - Tel. +390512091490 – Fax +390512091474</w:t>
    </w:r>
  </w:p>
  <w:p w:rsidR="00FD014F" w:rsidRDefault="001200B7">
    <w:pPr>
      <w:pStyle w:val="Pidipagina"/>
      <w:jc w:val="center"/>
    </w:pPr>
    <w:hyperlink r:id="rId1" w:history="1">
      <w:r w:rsidR="00FD014F">
        <w:rPr>
          <w:rStyle w:val="Collegamentoipertestuale"/>
          <w:rFonts w:ascii="Garamond" w:hAnsi="Garamond" w:cs="Garamond"/>
          <w:sz w:val="16"/>
          <w:szCs w:val="16"/>
        </w:rPr>
        <w:t>http://www.edu.unibo.it</w:t>
      </w:r>
    </w:hyperlink>
    <w:r w:rsidR="00FD014F">
      <w:rPr>
        <w:rFonts w:ascii="Garamond" w:hAnsi="Garamond" w:cs="Garamond"/>
        <w:sz w:val="16"/>
        <w:szCs w:val="16"/>
      </w:rPr>
      <w:t xml:space="preserve"> - E-mail: </w:t>
    </w:r>
    <w:hyperlink r:id="rId2" w:history="1">
      <w:r w:rsidR="00FD014F">
        <w:rPr>
          <w:rStyle w:val="Collegamentoipertestuale"/>
          <w:rFonts w:ascii="Garamond" w:hAnsi="Garamond" w:cs="Garamond"/>
          <w:sz w:val="16"/>
          <w:szCs w:val="16"/>
        </w:rPr>
        <w:t>dipsceduc.info@unibo.it</w:t>
      </w:r>
    </w:hyperlink>
    <w:r w:rsidR="00FD014F">
      <w:rPr>
        <w:rFonts w:ascii="Garamond" w:hAnsi="Garamond" w:cs="Garamond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FD01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B7" w:rsidRDefault="001200B7">
      <w:r>
        <w:separator/>
      </w:r>
    </w:p>
  </w:footnote>
  <w:footnote w:type="continuationSeparator" w:id="0">
    <w:p w:rsidR="001200B7" w:rsidRDefault="0012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1200B7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9.5pt;height:120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1200B7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9.5pt;height:120pt" filled="t">
          <v:fill opacity="0" color2="black"/>
          <v:imagedata r:id="rId1" o:title=""/>
        </v:shape>
      </w:pict>
    </w:r>
    <w:r>
      <w:pict>
        <v:group id="_x0000_s2049" style="position:absolute;left:0;text-align:left;margin-left:278.85pt;margin-top:121.75pt;width:101.1pt;height:10.45pt;z-index:1;mso-wrap-distance-left:0;mso-wrap-distance-right:0;mso-position-horizontal-relative:text;mso-position-vertical-relative:text" coordorigin="5577,2435" coordsize="2022,209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577;top:2435;width:694;height:208" stroked="f" strokecolor="#3465af">
            <v:fill opacity="0" color2="black"/>
            <v:stroke color2="#cb9a50" joinstyle="round"/>
            <v:textbox style="mso-rotate-with-shape:t" inset="0,0,0,0">
              <w:txbxContent>
                <w:p w:rsidR="00FD014F" w:rsidRDefault="00FD014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  <v:shape id="_x0000_s2051" type="#_x0000_t202" style="position:absolute;left:6800;top:2435;width:798;height:208;mso-wrap-style:none;v-text-anchor:middle" strokecolor="white">
            <v:fill opacity="0" color2="black"/>
            <v:stroke color2="black" endcap="square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0"/>
        <w:szCs w:val="22"/>
        <w:shd w:val="clear" w:color="auto" w:fill="FFFF00"/>
      </w:rPr>
    </w:lvl>
  </w:abstractNum>
  <w:abstractNum w:abstractNumId="7" w15:restartNumberingAfterBreak="0">
    <w:nsid w:val="07B42BE8"/>
    <w:multiLevelType w:val="multilevel"/>
    <w:tmpl w:val="3AAA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A9F2819"/>
    <w:multiLevelType w:val="multilevel"/>
    <w:tmpl w:val="25129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0640499"/>
    <w:multiLevelType w:val="multilevel"/>
    <w:tmpl w:val="1C2E9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DA7737"/>
    <w:multiLevelType w:val="hybridMultilevel"/>
    <w:tmpl w:val="8AC42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169E"/>
    <w:multiLevelType w:val="multilevel"/>
    <w:tmpl w:val="9CC80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6DF6E20"/>
    <w:multiLevelType w:val="multilevel"/>
    <w:tmpl w:val="257A3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B545583"/>
    <w:multiLevelType w:val="hybridMultilevel"/>
    <w:tmpl w:val="7E1ECAF4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2B5B"/>
    <w:multiLevelType w:val="hybridMultilevel"/>
    <w:tmpl w:val="3C80556E"/>
    <w:lvl w:ilvl="0" w:tplc="D5D623EA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5910E8E"/>
    <w:multiLevelType w:val="multilevel"/>
    <w:tmpl w:val="3A265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A067F8D"/>
    <w:multiLevelType w:val="hybridMultilevel"/>
    <w:tmpl w:val="53A2D4F0"/>
    <w:lvl w:ilvl="0" w:tplc="B744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B082E"/>
    <w:multiLevelType w:val="hybridMultilevel"/>
    <w:tmpl w:val="03D44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6E2"/>
    <w:rsid w:val="000C586A"/>
    <w:rsid w:val="001200B7"/>
    <w:rsid w:val="00123A10"/>
    <w:rsid w:val="00135AE5"/>
    <w:rsid w:val="00181BE3"/>
    <w:rsid w:val="001870F1"/>
    <w:rsid w:val="001B0630"/>
    <w:rsid w:val="001B474F"/>
    <w:rsid w:val="001C7DAC"/>
    <w:rsid w:val="001D227A"/>
    <w:rsid w:val="001D7EA5"/>
    <w:rsid w:val="001F32A7"/>
    <w:rsid w:val="0021522A"/>
    <w:rsid w:val="00221891"/>
    <w:rsid w:val="00231CB5"/>
    <w:rsid w:val="002777A5"/>
    <w:rsid w:val="003328A6"/>
    <w:rsid w:val="00367D6C"/>
    <w:rsid w:val="003A65F8"/>
    <w:rsid w:val="003F6865"/>
    <w:rsid w:val="004B750D"/>
    <w:rsid w:val="0057053A"/>
    <w:rsid w:val="005C5CBC"/>
    <w:rsid w:val="005F5D19"/>
    <w:rsid w:val="0064264B"/>
    <w:rsid w:val="006A328A"/>
    <w:rsid w:val="006E26A6"/>
    <w:rsid w:val="006E28D5"/>
    <w:rsid w:val="006F3E54"/>
    <w:rsid w:val="00787A55"/>
    <w:rsid w:val="007D6E91"/>
    <w:rsid w:val="008029A8"/>
    <w:rsid w:val="00833028"/>
    <w:rsid w:val="00850754"/>
    <w:rsid w:val="00852432"/>
    <w:rsid w:val="009E7359"/>
    <w:rsid w:val="009E74FB"/>
    <w:rsid w:val="009F63BE"/>
    <w:rsid w:val="00A7679E"/>
    <w:rsid w:val="00B004F8"/>
    <w:rsid w:val="00BC74A8"/>
    <w:rsid w:val="00C6036D"/>
    <w:rsid w:val="00C95E5E"/>
    <w:rsid w:val="00CE46E2"/>
    <w:rsid w:val="00CE4ECE"/>
    <w:rsid w:val="00CF6E81"/>
    <w:rsid w:val="00D52786"/>
    <w:rsid w:val="00D9372A"/>
    <w:rsid w:val="00DC6664"/>
    <w:rsid w:val="00E15932"/>
    <w:rsid w:val="00E6276B"/>
    <w:rsid w:val="00EC53A1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EF04852"/>
  <w15:docId w15:val="{EE508E34-6274-461F-9154-1F861EB0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80" w:firstLine="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  <w:sz w:val="22"/>
      <w:szCs w:val="22"/>
    </w:rPr>
  </w:style>
  <w:style w:type="character" w:customStyle="1" w:styleId="WW8Num3z1">
    <w:name w:val="WW8Num3z1"/>
    <w:rPr>
      <w:rFonts w:ascii="Garamond" w:eastAsia="Times New Roman" w:hAnsi="Garamond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Garamond" w:hAnsi="Garamond" w:cs="Garamond"/>
      <w:b w:val="0"/>
      <w:i w:val="0"/>
      <w:sz w:val="20"/>
    </w:rPr>
  </w:style>
  <w:style w:type="character" w:customStyle="1" w:styleId="WW8Num4z1">
    <w:name w:val="WW8Num4z1"/>
    <w:rPr>
      <w:rFonts w:ascii="Symbol" w:hAnsi="Symbol" w:cs="Symbol"/>
      <w:b w:val="0"/>
      <w:i w:val="0"/>
      <w:color w:val="auto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 Narrow" w:eastAsia="Forte" w:hAnsi="Arial Narrow" w:cs="Fort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 w:val="0"/>
      <w:i w:val="0"/>
      <w:sz w:val="20"/>
      <w:szCs w:val="22"/>
      <w:shd w:val="clear" w:color="auto" w:fill="FFFF00"/>
    </w:rPr>
  </w:style>
  <w:style w:type="character" w:customStyle="1" w:styleId="WW8Num18z1">
    <w:name w:val="WW8Num18z1"/>
    <w:rPr>
      <w:rFonts w:ascii="Symbol" w:hAnsi="Symbol" w:cs="Symbol"/>
      <w:b w:val="0"/>
      <w:i w:val="0"/>
      <w:color w:val="auto"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/>
      <w:b w:val="0"/>
      <w:i w:val="0"/>
      <w:sz w:val="20"/>
    </w:rPr>
  </w:style>
  <w:style w:type="character" w:customStyle="1" w:styleId="WW8Num20z1">
    <w:name w:val="WW8Num20z1"/>
    <w:rPr>
      <w:rFonts w:ascii="Symbol" w:hAnsi="Symbol" w:cs="Symbol"/>
      <w:b w:val="0"/>
      <w:i w:val="0"/>
      <w:color w:val="auto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xRiferimentoCarattere">
    <w:name w:val="testo (x Riferimento) Carattere"/>
    <w:rPr>
      <w:sz w:val="24"/>
      <w:lang w:val="it-IT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hadow/>
      <w:emboss/>
      <w:sz w:val="24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basedOn w:val="Normale"/>
    <w:rPr>
      <w:rFonts w:ascii="Arial" w:hAnsi="Arial" w:cs="Arial"/>
      <w:szCs w:val="20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28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C53A1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semiHidden/>
    <w:rsid w:val="00EC53A1"/>
    <w:pPr>
      <w:suppressAutoHyphens w:val="0"/>
      <w:spacing w:after="120" w:line="480" w:lineRule="auto"/>
    </w:pPr>
    <w:rPr>
      <w:rFonts w:eastAsia="Calibri"/>
      <w:sz w:val="24"/>
      <w:lang w:eastAsia="it-IT"/>
    </w:rPr>
  </w:style>
  <w:style w:type="character" w:customStyle="1" w:styleId="Corpodeltesto2Carattere">
    <w:name w:val="Corpo del testo 2 Carattere"/>
    <w:link w:val="Corpodeltesto2"/>
    <w:semiHidden/>
    <w:locked/>
    <w:rsid w:val="00EC53A1"/>
    <w:rPr>
      <w:rFonts w:eastAsia="Calibri"/>
      <w:sz w:val="24"/>
      <w:szCs w:val="24"/>
      <w:lang w:val="it-IT" w:eastAsia="it-IT" w:bidi="ar-SA"/>
    </w:rPr>
  </w:style>
  <w:style w:type="character" w:styleId="Enfasigrassetto">
    <w:name w:val="Strong"/>
    <w:qFormat/>
    <w:rsid w:val="00221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Università di Bologna</Company>
  <LinksUpToDate>false</LinksUpToDate>
  <CharactersWithSpaces>5807</CharactersWithSpaces>
  <SharedDoc>false</SharedDoc>
  <HLinks>
    <vt:vector size="12" baseType="variant"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mailto:dipsceduc.info@unibo.it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http://www.edu.unibo.it/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Giuseppina Caraccio</cp:lastModifiedBy>
  <cp:revision>3</cp:revision>
  <cp:lastPrinted>2014-05-09T06:39:00Z</cp:lastPrinted>
  <dcterms:created xsi:type="dcterms:W3CDTF">2018-04-05T20:47:00Z</dcterms:created>
  <dcterms:modified xsi:type="dcterms:W3CDTF">2018-04-06T12:46:00Z</dcterms:modified>
</cp:coreProperties>
</file>